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  <w:bCs/>
          <w:sz w:val="28"/>
          <w:szCs w:val="28"/>
        </w:rPr>
        <w:t>UNDERGRADUATE RESEARCH SYMPOSIUM (URS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4"/>
          <w:szCs w:val="24"/>
        </w:rPr>
        <w:t>Showcasing Undergraduate Scholarly Research in the STEM (Science, Technology, Engineering, and Mathematics) &amp; Behavioral Science Disciplines</w:t>
      </w:r>
      <w:r>
        <w:rPr>
          <w:b/>
          <w:bCs/>
          <w:i/>
          <w:iCs/>
          <w:sz w:val="28"/>
          <w:szCs w:val="28"/>
        </w:rPr>
        <w:br/>
      </w:r>
      <w:r>
        <w:rPr>
          <w:i/>
          <w:iCs/>
          <w:sz w:val="20"/>
          <w:szCs w:val="20"/>
        </w:rPr>
        <w:t>Sponsored by the NIH-NIGMS IMSD PROGRAM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hyperlink r:id="rId6" w:history="1">
        <w:r>
          <w:rPr>
            <w:i/>
            <w:iCs/>
            <w:color w:val="1155CC"/>
            <w:sz w:val="20"/>
            <w:szCs w:val="20"/>
            <w:u w:val="single"/>
          </w:rPr>
          <w:t>http</w:t>
        </w:r>
      </w:hyperlink>
      <w:hyperlink r:id="rId7" w:history="1">
        <w:r>
          <w:rPr>
            <w:i/>
            <w:iCs/>
            <w:color w:val="1155CC"/>
            <w:sz w:val="20"/>
            <w:szCs w:val="20"/>
            <w:u w:val="single"/>
          </w:rPr>
          <w:t>://</w:t>
        </w:r>
      </w:hyperlink>
      <w:hyperlink r:id="rId8" w:history="1">
        <w:r>
          <w:rPr>
            <w:i/>
            <w:iCs/>
            <w:color w:val="1155CC"/>
            <w:sz w:val="20"/>
            <w:szCs w:val="20"/>
            <w:u w:val="single"/>
          </w:rPr>
          <w:t>sci</w:t>
        </w:r>
      </w:hyperlink>
      <w:hyperlink r:id="rId9" w:history="1">
        <w:r>
          <w:rPr>
            <w:i/>
            <w:iCs/>
            <w:color w:val="1155CC"/>
            <w:sz w:val="20"/>
            <w:szCs w:val="20"/>
            <w:u w:val="single"/>
          </w:rPr>
          <w:t>.</w:t>
        </w:r>
      </w:hyperlink>
      <w:hyperlink r:id="rId10" w:history="1">
        <w:proofErr w:type="gramStart"/>
        <w:r>
          <w:rPr>
            <w:i/>
            <w:iCs/>
            <w:color w:val="1155CC"/>
            <w:sz w:val="20"/>
            <w:szCs w:val="20"/>
            <w:u w:val="single"/>
          </w:rPr>
          <w:t>sdsu</w:t>
        </w:r>
        <w:proofErr w:type="gramEnd"/>
      </w:hyperlink>
      <w:hyperlink r:id="rId11" w:history="1">
        <w:r>
          <w:rPr>
            <w:i/>
            <w:iCs/>
            <w:color w:val="1155CC"/>
            <w:sz w:val="20"/>
            <w:szCs w:val="20"/>
            <w:u w:val="single"/>
          </w:rPr>
          <w:t>.</w:t>
        </w:r>
      </w:hyperlink>
      <w:hyperlink r:id="rId12" w:history="1">
        <w:proofErr w:type="gramStart"/>
        <w:r>
          <w:rPr>
            <w:i/>
            <w:iCs/>
            <w:color w:val="1155CC"/>
            <w:sz w:val="20"/>
            <w:szCs w:val="20"/>
            <w:u w:val="single"/>
          </w:rPr>
          <w:t>edu</w:t>
        </w:r>
      </w:hyperlink>
      <w:hyperlink r:id="rId13" w:history="1">
        <w:r>
          <w:rPr>
            <w:i/>
            <w:iCs/>
            <w:color w:val="1155CC"/>
            <w:sz w:val="20"/>
            <w:szCs w:val="20"/>
            <w:u w:val="single"/>
          </w:rPr>
          <w:t>/</w:t>
        </w:r>
      </w:hyperlink>
      <w:hyperlink r:id="rId14" w:history="1">
        <w:r>
          <w:rPr>
            <w:i/>
            <w:iCs/>
            <w:color w:val="1155CC"/>
            <w:sz w:val="20"/>
            <w:szCs w:val="20"/>
            <w:u w:val="single"/>
          </w:rPr>
          <w:t>imsd</w:t>
        </w:r>
        <w:proofErr w:type="gramEnd"/>
      </w:hyperlink>
      <w:hyperlink r:id="rId15" w:history="1">
        <w:r>
          <w:rPr>
            <w:i/>
            <w:iCs/>
            <w:color w:val="1155CC"/>
            <w:sz w:val="20"/>
            <w:szCs w:val="20"/>
            <w:u w:val="single"/>
          </w:rPr>
          <w:t>/</w:t>
        </w:r>
      </w:hyperlink>
      <w:r>
        <w:rPr>
          <w:i/>
          <w:iCs/>
          <w:sz w:val="20"/>
          <w:szCs w:val="20"/>
        </w:rPr>
        <w:br/>
      </w:r>
      <w:r>
        <w:rPr>
          <w:i/>
          <w:iCs/>
        </w:rPr>
        <w:br/>
      </w: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Learn about various undergraduate research projects conducted at SDSU or at other institutions.  All oral presentations are open to the public.</w:t>
      </w:r>
      <w:r>
        <w:br/>
        <w:t>If you are a student seeking future research opportunities on campus, this is a wonderful opportunity to see what your peers are accomplishing on campus.</w:t>
      </w: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Date</w:t>
      </w:r>
      <w:r>
        <w:t xml:space="preserve">:  Friday, September 7, 2012.  </w:t>
      </w: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Time</w:t>
      </w:r>
      <w:r>
        <w:t>: 3:00 - 5:00</w:t>
      </w: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Location: GMCS building - see rooms for specific disciplines below</w:t>
      </w: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Audience</w:t>
      </w:r>
      <w:r>
        <w:t>: Open to the public</w:t>
      </w: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CONCURRENT SESSIONS BY DISCIPLINE:</w:t>
      </w: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CHEMISTRY: GMCS 310 (3:00 PM - 4:45 PM)</w:t>
      </w:r>
    </w:p>
    <w:p w:rsidR="00A77B3E" w:rsidRDefault="00270586" w:rsidP="004F0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left="90" w:firstLine="0"/>
      </w:pPr>
      <w:r>
        <w:t xml:space="preserve">Aaron Ward, Mentor: Tom </w:t>
      </w:r>
      <w:proofErr w:type="spellStart"/>
      <w:r>
        <w:t>Huxford</w:t>
      </w:r>
      <w:proofErr w:type="spellEnd"/>
      <w:r>
        <w:t>, Ph.D.</w:t>
      </w:r>
      <w:r>
        <w:tab/>
      </w:r>
      <w:r w:rsidR="0013105C">
        <w:tab/>
      </w:r>
      <w:r w:rsidR="0051072E">
        <w:t xml:space="preserve">- </w:t>
      </w:r>
      <w:r w:rsidR="0051072E">
        <w:rPr>
          <w:b/>
          <w:bCs/>
        </w:rPr>
        <w:t xml:space="preserve">3:00 </w:t>
      </w:r>
    </w:p>
    <w:p w:rsidR="00A77B3E" w:rsidRDefault="00270586" w:rsidP="004F0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left="90" w:firstLine="0"/>
      </w:pPr>
      <w:r>
        <w:t>Linda Honaker, Mentor: Bill Tong, Ph.D.</w:t>
      </w:r>
      <w:r>
        <w:tab/>
      </w:r>
      <w:r w:rsidR="004F0BC4">
        <w:tab/>
      </w:r>
      <w:r w:rsidR="0013105C">
        <w:tab/>
      </w:r>
      <w:r w:rsidR="0051072E">
        <w:t xml:space="preserve">- </w:t>
      </w:r>
      <w:r w:rsidR="0051072E">
        <w:rPr>
          <w:b/>
          <w:bCs/>
        </w:rPr>
        <w:t>3:15</w:t>
      </w:r>
    </w:p>
    <w:p w:rsidR="00A77B3E" w:rsidRDefault="0051072E" w:rsidP="004F0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left="90" w:firstLine="0"/>
      </w:pPr>
      <w:r>
        <w:t xml:space="preserve">Gabe </w:t>
      </w:r>
      <w:proofErr w:type="spellStart"/>
      <w:r>
        <w:t>Feeley</w:t>
      </w:r>
      <w:proofErr w:type="spellEnd"/>
      <w:r>
        <w:t xml:space="preserve">, Mentor:  David Pullman, Ph.D. </w:t>
      </w:r>
      <w:r w:rsidR="004F0BC4">
        <w:tab/>
      </w:r>
      <w:r w:rsidR="0013105C">
        <w:tab/>
      </w:r>
      <w:r>
        <w:t xml:space="preserve">- </w:t>
      </w:r>
      <w:r>
        <w:rPr>
          <w:b/>
          <w:bCs/>
        </w:rPr>
        <w:t>3:30</w:t>
      </w:r>
    </w:p>
    <w:p w:rsidR="00A77B3E" w:rsidRDefault="0051072E" w:rsidP="004F0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left="90" w:firstLine="0"/>
      </w:pPr>
      <w:proofErr w:type="spellStart"/>
      <w:r>
        <w:t>Jerrell</w:t>
      </w:r>
      <w:proofErr w:type="spellEnd"/>
      <w:r>
        <w:t xml:space="preserve"> </w:t>
      </w:r>
      <w:proofErr w:type="spellStart"/>
      <w:r>
        <w:t>Tisnado</w:t>
      </w:r>
      <w:proofErr w:type="spellEnd"/>
      <w:r>
        <w:t xml:space="preserve">, Carl </w:t>
      </w:r>
      <w:proofErr w:type="spellStart"/>
      <w:r>
        <w:t>Carrano</w:t>
      </w:r>
      <w:proofErr w:type="spellEnd"/>
      <w:r>
        <w:t xml:space="preserve">, Ph.D. </w:t>
      </w:r>
      <w:r w:rsidR="004F0BC4">
        <w:tab/>
      </w:r>
      <w:r w:rsidR="004F0BC4">
        <w:tab/>
      </w:r>
      <w:r w:rsidR="0013105C">
        <w:tab/>
      </w:r>
      <w:r>
        <w:t xml:space="preserve">- </w:t>
      </w:r>
      <w:r>
        <w:rPr>
          <w:b/>
          <w:bCs/>
        </w:rPr>
        <w:t>3:45</w:t>
      </w:r>
    </w:p>
    <w:p w:rsidR="005411C5" w:rsidRPr="005411C5" w:rsidRDefault="00270586" w:rsidP="004F0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left="90" w:firstLine="0"/>
      </w:pPr>
      <w:r>
        <w:t xml:space="preserve">Brittany Barfield, Mentor: Tom Cole, </w:t>
      </w:r>
      <w:proofErr w:type="spellStart"/>
      <w:r>
        <w:t>Ph.D</w:t>
      </w:r>
      <w:proofErr w:type="spellEnd"/>
      <w:r w:rsidR="004F0BC4">
        <w:tab/>
      </w:r>
      <w:r w:rsidR="0013105C">
        <w:tab/>
      </w:r>
      <w:r w:rsidR="0051072E">
        <w:t xml:space="preserve">- </w:t>
      </w:r>
      <w:r w:rsidR="0051072E" w:rsidRPr="005411C5">
        <w:rPr>
          <w:b/>
          <w:bCs/>
        </w:rPr>
        <w:t>4:00</w:t>
      </w:r>
      <w:r w:rsidRPr="005411C5">
        <w:rPr>
          <w:b/>
          <w:bCs/>
        </w:rPr>
        <w:t xml:space="preserve"> </w:t>
      </w:r>
    </w:p>
    <w:p w:rsidR="00A77B3E" w:rsidRDefault="0051072E" w:rsidP="004F0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left="90" w:firstLine="0"/>
      </w:pPr>
      <w:r>
        <w:t xml:space="preserve">Nadia </w:t>
      </w:r>
      <w:proofErr w:type="spellStart"/>
      <w:r>
        <w:t>Ott</w:t>
      </w:r>
      <w:proofErr w:type="spellEnd"/>
      <w:r>
        <w:t xml:space="preserve">, </w:t>
      </w:r>
      <w:r w:rsidR="00B92A51">
        <w:t xml:space="preserve">Mentor:  </w:t>
      </w:r>
      <w:r>
        <w:t xml:space="preserve">Andy </w:t>
      </w:r>
      <w:proofErr w:type="spellStart"/>
      <w:r>
        <w:t>Cooksy</w:t>
      </w:r>
      <w:proofErr w:type="spellEnd"/>
      <w:r>
        <w:t xml:space="preserve">, Ph.D. </w:t>
      </w:r>
      <w:r w:rsidR="004F0BC4">
        <w:tab/>
      </w:r>
      <w:r w:rsidR="004F0BC4">
        <w:tab/>
      </w:r>
      <w:r w:rsidR="0013105C">
        <w:tab/>
      </w:r>
      <w:r>
        <w:t xml:space="preserve">- </w:t>
      </w:r>
      <w:r w:rsidRPr="005411C5">
        <w:rPr>
          <w:b/>
          <w:bCs/>
        </w:rPr>
        <w:t>4:15</w:t>
      </w: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ECOLOGY/ZOOLOGY: GMCS 308 (3:00 PM - 4:00 PM)</w:t>
      </w:r>
    </w:p>
    <w:p w:rsidR="00A77B3E" w:rsidRDefault="0051072E" w:rsidP="004F0B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ind w:left="0" w:firstLine="0"/>
      </w:pPr>
      <w:proofErr w:type="spellStart"/>
      <w:r>
        <w:t>Rosannae</w:t>
      </w:r>
      <w:proofErr w:type="spellEnd"/>
      <w:r>
        <w:t xml:space="preserve"> </w:t>
      </w:r>
      <w:proofErr w:type="spellStart"/>
      <w:r>
        <w:t>Chhouk</w:t>
      </w:r>
      <w:proofErr w:type="spellEnd"/>
      <w:r>
        <w:t xml:space="preserve">, </w:t>
      </w:r>
      <w:r w:rsidR="00B92A51">
        <w:t xml:space="preserve">Mentor:  </w:t>
      </w:r>
      <w:r>
        <w:t xml:space="preserve">Richard </w:t>
      </w:r>
      <w:proofErr w:type="spellStart"/>
      <w:r>
        <w:t>Gersberg</w:t>
      </w:r>
      <w:proofErr w:type="spellEnd"/>
      <w:r>
        <w:t>, Ph.D.</w:t>
      </w:r>
      <w:r w:rsidR="0013105C">
        <w:tab/>
      </w:r>
      <w:r>
        <w:t xml:space="preserve"> - </w:t>
      </w:r>
      <w:r w:rsidR="005234D2">
        <w:rPr>
          <w:b/>
          <w:bCs/>
        </w:rPr>
        <w:t xml:space="preserve">3:00 </w:t>
      </w:r>
      <w:r>
        <w:rPr>
          <w:b/>
          <w:bCs/>
        </w:rPr>
        <w:t>(Summer Research</w:t>
      </w:r>
      <w:r w:rsidR="005963B2">
        <w:rPr>
          <w:b/>
          <w:bCs/>
        </w:rPr>
        <w:t>, Wood Hole</w:t>
      </w:r>
      <w:r>
        <w:rPr>
          <w:b/>
          <w:bCs/>
        </w:rPr>
        <w:t>)</w:t>
      </w:r>
    </w:p>
    <w:p w:rsidR="00A77B3E" w:rsidRDefault="0051072E" w:rsidP="004F0B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ind w:left="0" w:firstLine="0"/>
      </w:pPr>
      <w:r>
        <w:t xml:space="preserve">Elizabeth Travis, </w:t>
      </w:r>
      <w:r w:rsidR="00B92A51">
        <w:t xml:space="preserve">Mentor:  </w:t>
      </w:r>
      <w:r>
        <w:t xml:space="preserve">Richard </w:t>
      </w:r>
      <w:proofErr w:type="spellStart"/>
      <w:r>
        <w:t>Gersberg</w:t>
      </w:r>
      <w:proofErr w:type="spellEnd"/>
      <w:r>
        <w:t xml:space="preserve">, Ph.D. </w:t>
      </w:r>
      <w:r w:rsidR="004F0BC4">
        <w:tab/>
      </w:r>
      <w:r>
        <w:t xml:space="preserve">- </w:t>
      </w:r>
      <w:r>
        <w:rPr>
          <w:b/>
          <w:bCs/>
        </w:rPr>
        <w:t>3:15</w:t>
      </w:r>
    </w:p>
    <w:p w:rsidR="00A77B3E" w:rsidRDefault="0051072E" w:rsidP="004F0B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ind w:left="0" w:firstLine="0"/>
      </w:pPr>
      <w:r>
        <w:t xml:space="preserve">Erika Garcia, </w:t>
      </w:r>
      <w:r w:rsidR="00B92A51">
        <w:t xml:space="preserve">Mentor: </w:t>
      </w:r>
      <w:r>
        <w:t xml:space="preserve">Marshal Hedin, Ph.D. </w:t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3:30 (Summer Research</w:t>
      </w:r>
      <w:r w:rsidR="000B6FD9">
        <w:rPr>
          <w:b/>
          <w:bCs/>
        </w:rPr>
        <w:t>, NSF REU</w:t>
      </w:r>
      <w:r>
        <w:rPr>
          <w:b/>
          <w:bCs/>
        </w:rPr>
        <w:t>)</w:t>
      </w:r>
    </w:p>
    <w:p w:rsidR="00A77B3E" w:rsidRDefault="0051072E" w:rsidP="004F0B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ind w:left="0" w:firstLine="0"/>
      </w:pPr>
      <w:r>
        <w:t xml:space="preserve">Rey </w:t>
      </w:r>
      <w:proofErr w:type="spellStart"/>
      <w:r>
        <w:t>Ayon</w:t>
      </w:r>
      <w:proofErr w:type="spellEnd"/>
      <w:r>
        <w:t>,</w:t>
      </w:r>
      <w:r w:rsidR="00B92A51">
        <w:t xml:space="preserve"> Mentor: </w:t>
      </w:r>
      <w:r>
        <w:t xml:space="preserve"> </w:t>
      </w:r>
      <w:proofErr w:type="spellStart"/>
      <w:r>
        <w:t>Rulon</w:t>
      </w:r>
      <w:proofErr w:type="spellEnd"/>
      <w:r>
        <w:t xml:space="preserve"> Clark, Ph.D. </w:t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3:45</w:t>
      </w:r>
    </w:p>
    <w:p w:rsidR="00A77B3E" w:rsidRDefault="005234D2" w:rsidP="004F0B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rPr>
          <w:b/>
          <w:bCs/>
        </w:rP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0B6FD9" w:rsidRDefault="005963B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br w:type="page"/>
      </w:r>
      <w:r w:rsidR="000B6FD9">
        <w:rPr>
          <w:b/>
          <w:bCs/>
          <w:sz w:val="28"/>
          <w:szCs w:val="28"/>
        </w:rPr>
        <w:lastRenderedPageBreak/>
        <w:t>UNDERGRADUATE RESEARCH SYMPOSIUM (URS</w:t>
      </w:r>
      <w:proofErr w:type="gramStart"/>
      <w:r w:rsidR="000B6FD9">
        <w:rPr>
          <w:b/>
          <w:bCs/>
          <w:sz w:val="28"/>
          <w:szCs w:val="28"/>
        </w:rPr>
        <w:t>)</w:t>
      </w:r>
      <w:proofErr w:type="gramEnd"/>
      <w:r w:rsidR="000B6FD9">
        <w:rPr>
          <w:b/>
          <w:bCs/>
          <w:sz w:val="28"/>
          <w:szCs w:val="28"/>
        </w:rPr>
        <w:br/>
      </w:r>
      <w:r w:rsidR="000B6FD9">
        <w:rPr>
          <w:b/>
          <w:bCs/>
          <w:i/>
          <w:iCs/>
          <w:sz w:val="24"/>
          <w:szCs w:val="24"/>
        </w:rPr>
        <w:t>Showcasing Undergraduate Scholarly Research in the STEM (Science, Technology, Engineering, and Mathematics) &amp; Behavioral Science Disciplines</w:t>
      </w:r>
      <w:r w:rsidR="000B6FD9">
        <w:rPr>
          <w:b/>
          <w:bCs/>
          <w:i/>
          <w:iCs/>
          <w:sz w:val="28"/>
          <w:szCs w:val="28"/>
        </w:rPr>
        <w:br/>
      </w:r>
      <w:r w:rsidR="000B6FD9">
        <w:rPr>
          <w:i/>
          <w:iCs/>
          <w:sz w:val="20"/>
          <w:szCs w:val="20"/>
        </w:rPr>
        <w:t>Sponsored by the NIH-NIGMS IMSD PROGRAM</w:t>
      </w:r>
      <w:r w:rsidR="000B6FD9">
        <w:rPr>
          <w:i/>
          <w:iCs/>
          <w:sz w:val="20"/>
          <w:szCs w:val="20"/>
        </w:rPr>
        <w:tab/>
      </w:r>
      <w:r w:rsidR="000B6FD9">
        <w:rPr>
          <w:i/>
          <w:iCs/>
          <w:sz w:val="20"/>
          <w:szCs w:val="20"/>
        </w:rPr>
        <w:tab/>
      </w:r>
      <w:r w:rsidR="000B6FD9">
        <w:rPr>
          <w:i/>
          <w:iCs/>
          <w:sz w:val="20"/>
          <w:szCs w:val="20"/>
        </w:rPr>
        <w:tab/>
      </w:r>
      <w:hyperlink r:id="rId16" w:history="1">
        <w:r w:rsidR="000B6FD9">
          <w:rPr>
            <w:i/>
            <w:iCs/>
            <w:color w:val="1155CC"/>
            <w:sz w:val="20"/>
            <w:szCs w:val="20"/>
            <w:u w:val="single"/>
          </w:rPr>
          <w:t>http</w:t>
        </w:r>
      </w:hyperlink>
      <w:hyperlink r:id="rId17" w:history="1">
        <w:r w:rsidR="000B6FD9">
          <w:rPr>
            <w:i/>
            <w:iCs/>
            <w:color w:val="1155CC"/>
            <w:sz w:val="20"/>
            <w:szCs w:val="20"/>
            <w:u w:val="single"/>
          </w:rPr>
          <w:t>://</w:t>
        </w:r>
      </w:hyperlink>
      <w:hyperlink r:id="rId18" w:history="1">
        <w:r w:rsidR="000B6FD9">
          <w:rPr>
            <w:i/>
            <w:iCs/>
            <w:color w:val="1155CC"/>
            <w:sz w:val="20"/>
            <w:szCs w:val="20"/>
            <w:u w:val="single"/>
          </w:rPr>
          <w:t>sci</w:t>
        </w:r>
      </w:hyperlink>
      <w:hyperlink r:id="rId19" w:history="1">
        <w:r w:rsidR="000B6FD9">
          <w:rPr>
            <w:i/>
            <w:iCs/>
            <w:color w:val="1155CC"/>
            <w:sz w:val="20"/>
            <w:szCs w:val="20"/>
            <w:u w:val="single"/>
          </w:rPr>
          <w:t>.</w:t>
        </w:r>
      </w:hyperlink>
      <w:hyperlink r:id="rId20" w:history="1">
        <w:proofErr w:type="gramStart"/>
        <w:r w:rsidR="000B6FD9">
          <w:rPr>
            <w:i/>
            <w:iCs/>
            <w:color w:val="1155CC"/>
            <w:sz w:val="20"/>
            <w:szCs w:val="20"/>
            <w:u w:val="single"/>
          </w:rPr>
          <w:t>sdsu</w:t>
        </w:r>
        <w:proofErr w:type="gramEnd"/>
      </w:hyperlink>
      <w:hyperlink r:id="rId21" w:history="1">
        <w:r w:rsidR="000B6FD9">
          <w:rPr>
            <w:i/>
            <w:iCs/>
            <w:color w:val="1155CC"/>
            <w:sz w:val="20"/>
            <w:szCs w:val="20"/>
            <w:u w:val="single"/>
          </w:rPr>
          <w:t>.</w:t>
        </w:r>
      </w:hyperlink>
      <w:hyperlink r:id="rId22" w:history="1">
        <w:proofErr w:type="gramStart"/>
        <w:r w:rsidR="000B6FD9">
          <w:rPr>
            <w:i/>
            <w:iCs/>
            <w:color w:val="1155CC"/>
            <w:sz w:val="20"/>
            <w:szCs w:val="20"/>
            <w:u w:val="single"/>
          </w:rPr>
          <w:t>edu</w:t>
        </w:r>
      </w:hyperlink>
      <w:hyperlink r:id="rId23" w:history="1">
        <w:r w:rsidR="000B6FD9">
          <w:rPr>
            <w:i/>
            <w:iCs/>
            <w:color w:val="1155CC"/>
            <w:sz w:val="20"/>
            <w:szCs w:val="20"/>
            <w:u w:val="single"/>
          </w:rPr>
          <w:t>/</w:t>
        </w:r>
      </w:hyperlink>
      <w:hyperlink r:id="rId24" w:history="1">
        <w:r w:rsidR="000B6FD9">
          <w:rPr>
            <w:i/>
            <w:iCs/>
            <w:color w:val="1155CC"/>
            <w:sz w:val="20"/>
            <w:szCs w:val="20"/>
            <w:u w:val="single"/>
          </w:rPr>
          <w:t>imsd</w:t>
        </w:r>
        <w:proofErr w:type="gramEnd"/>
      </w:hyperlink>
      <w:hyperlink r:id="rId25" w:history="1">
        <w:r w:rsidR="000B6FD9">
          <w:rPr>
            <w:i/>
            <w:iCs/>
            <w:color w:val="1155CC"/>
            <w:sz w:val="20"/>
            <w:szCs w:val="20"/>
            <w:u w:val="single"/>
          </w:rPr>
          <w:t>/</w:t>
        </w:r>
      </w:hyperlink>
      <w:r w:rsidR="000B6FD9">
        <w:rPr>
          <w:i/>
          <w:iCs/>
          <w:sz w:val="20"/>
          <w:szCs w:val="20"/>
        </w:rPr>
        <w:br/>
      </w:r>
    </w:p>
    <w:p w:rsidR="000B6FD9" w:rsidRDefault="000B6FD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0B6FD9" w:rsidRDefault="000B6FD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Date</w:t>
      </w:r>
      <w:r>
        <w:t xml:space="preserve">:  Friday, September 7, 2012.  </w:t>
      </w: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Time</w:t>
      </w:r>
      <w:r>
        <w:t>: 3:00 - 5:00</w:t>
      </w: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Location: GMCS building - see rooms for specific disciplines below</w:t>
      </w: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Audience</w:t>
      </w:r>
      <w:r>
        <w:t>: Open to the public</w:t>
      </w: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CONCURRENT SESSIONS BY DISCIPLINE:</w:t>
      </w: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5963B2" w:rsidRDefault="005963B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51072E" w:rsidP="004F0BC4">
      <w:pPr>
        <w:pBdr>
          <w:top w:val="nil"/>
          <w:left w:val="nil"/>
          <w:bottom w:val="nil"/>
          <w:right w:val="nil"/>
          <w:between w:val="nil"/>
          <w:bar w:val="nil"/>
        </w:pBdr>
        <w:ind w:left="630" w:hanging="630"/>
        <w:rPr>
          <w:b/>
          <w:bCs/>
        </w:rPr>
      </w:pPr>
      <w:r>
        <w:rPr>
          <w:b/>
          <w:bCs/>
        </w:rPr>
        <w:t>BIOLOGY: GMCS 307 (3:00 PM - 4:45 PM)</w:t>
      </w:r>
      <w:r>
        <w:rPr>
          <w:b/>
          <w:bCs/>
        </w:rPr>
        <w:br/>
      </w:r>
    </w:p>
    <w:p w:rsidR="00A77B3E" w:rsidRDefault="0051072E" w:rsidP="004F0B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630" w:hanging="630"/>
      </w:pPr>
      <w:proofErr w:type="spellStart"/>
      <w:r>
        <w:t>Cathrine</w:t>
      </w:r>
      <w:proofErr w:type="spellEnd"/>
      <w:r>
        <w:t xml:space="preserve"> </w:t>
      </w:r>
      <w:proofErr w:type="spellStart"/>
      <w:r>
        <w:t>Aivati</w:t>
      </w:r>
      <w:proofErr w:type="spellEnd"/>
      <w:r>
        <w:t xml:space="preserve">, </w:t>
      </w:r>
      <w:r w:rsidR="00B92A51">
        <w:t xml:space="preserve">Mentor:  </w:t>
      </w:r>
      <w:r>
        <w:t xml:space="preserve">Tom </w:t>
      </w:r>
      <w:proofErr w:type="spellStart"/>
      <w:r>
        <w:t>Huxford</w:t>
      </w:r>
      <w:proofErr w:type="spellEnd"/>
      <w:r>
        <w:t>, Ph.D.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3:00</w:t>
      </w:r>
    </w:p>
    <w:p w:rsidR="00A77B3E" w:rsidRDefault="0051072E" w:rsidP="004F0B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630" w:hanging="630"/>
      </w:pPr>
      <w:r>
        <w:t xml:space="preserve">Nicholas Diaz, </w:t>
      </w:r>
      <w:r w:rsidR="00B92A51">
        <w:t xml:space="preserve">Mentor:  </w:t>
      </w:r>
      <w:r>
        <w:t xml:space="preserve">Roland Wolkowicz, Ph.D. 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3:15</w:t>
      </w:r>
    </w:p>
    <w:p w:rsidR="00A77B3E" w:rsidRDefault="0051072E" w:rsidP="004F0B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630" w:hanging="630"/>
      </w:pPr>
      <w:r>
        <w:t xml:space="preserve">Erin Fletcher, Mentor: Kelly Doran, Ph.D. 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3:30</w:t>
      </w:r>
    </w:p>
    <w:p w:rsidR="00A77B3E" w:rsidRDefault="0051072E" w:rsidP="004F0B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630" w:hanging="630"/>
      </w:pPr>
      <w:r>
        <w:t xml:space="preserve">Genaro Hernandez, Mentor:  Roberta Gottlieb, M.D. 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>-</w:t>
      </w:r>
      <w:r>
        <w:rPr>
          <w:b/>
          <w:bCs/>
        </w:rPr>
        <w:t xml:space="preserve"> 3:45</w:t>
      </w:r>
    </w:p>
    <w:p w:rsidR="00A77B3E" w:rsidRDefault="0051072E" w:rsidP="004F0B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630" w:hanging="630"/>
      </w:pPr>
      <w:r>
        <w:t xml:space="preserve">Laura McIntyre, Mentor: Ralph Feuer, Ph.D. 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>-</w:t>
      </w:r>
      <w:r>
        <w:rPr>
          <w:b/>
          <w:bCs/>
        </w:rPr>
        <w:t xml:space="preserve"> 4:00</w:t>
      </w:r>
    </w:p>
    <w:p w:rsidR="00A77B3E" w:rsidRDefault="0051072E" w:rsidP="004F0B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630" w:hanging="630"/>
      </w:pPr>
      <w:r>
        <w:t xml:space="preserve">Steven Esquivel, Mentor: Anca Segall, Ph.D. 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4:15</w:t>
      </w:r>
    </w:p>
    <w:p w:rsidR="00A77B3E" w:rsidRDefault="0051072E" w:rsidP="004F0B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630" w:hanging="630"/>
      </w:pPr>
      <w:r>
        <w:t xml:space="preserve">Alicia Zamudio, Mentor; Ralph Feuer, Ph.D. 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>-</w:t>
      </w:r>
      <w:r>
        <w:rPr>
          <w:b/>
          <w:bCs/>
        </w:rPr>
        <w:t xml:space="preserve"> 4:30</w:t>
      </w: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1072E" w:rsidP="0013105C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ASTRONOMY/ENGINEERING/MATHEMATICS: GMCS 313 (4:00 PM - 5:00 PM)</w:t>
      </w:r>
      <w:r>
        <w:rPr>
          <w:b/>
          <w:bCs/>
        </w:rPr>
        <w:br/>
      </w:r>
    </w:p>
    <w:p w:rsidR="00A77B3E" w:rsidRDefault="0051072E" w:rsidP="001310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0" w:firstLine="0"/>
      </w:pPr>
      <w:r>
        <w:t xml:space="preserve">Alan Razon Marquez, Mentor:  Luciano Demassi, Ph.D. Aerospace Engineering </w:t>
      </w:r>
      <w:r w:rsidR="0013105C">
        <w:tab/>
      </w:r>
      <w:r>
        <w:t>-</w:t>
      </w:r>
      <w:r>
        <w:rPr>
          <w:b/>
          <w:bCs/>
        </w:rPr>
        <w:t xml:space="preserve"> 4:00</w:t>
      </w:r>
    </w:p>
    <w:p w:rsidR="00A77B3E" w:rsidRDefault="0051072E" w:rsidP="001310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0" w:firstLine="0"/>
      </w:pPr>
      <w:r>
        <w:t xml:space="preserve">Carolina Galindo, Mentor:  Fridolin Weber, Ph.D., Astronomy </w:t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4:15</w:t>
      </w:r>
    </w:p>
    <w:p w:rsidR="00B92A51" w:rsidRDefault="0051072E" w:rsidP="001310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0" w:firstLine="0"/>
      </w:pPr>
      <w:r>
        <w:t>Francisco Candido, Men</w:t>
      </w:r>
      <w:r w:rsidR="00B92A51">
        <w:t xml:space="preserve">tor:  Howard Jay Chizeck, Ph.D., Electrical Engineering </w:t>
      </w:r>
      <w:r w:rsidR="0013105C">
        <w:tab/>
      </w:r>
      <w:r w:rsidR="00B92A51">
        <w:t xml:space="preserve">- </w:t>
      </w:r>
      <w:r w:rsidR="00B92A51">
        <w:rPr>
          <w:b/>
          <w:bCs/>
        </w:rPr>
        <w:t>4:30</w:t>
      </w:r>
    </w:p>
    <w:p w:rsidR="00A77B3E" w:rsidRPr="00B92A51" w:rsidRDefault="0013105C" w:rsidP="001310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b/>
        </w:rPr>
      </w:pPr>
      <w:r>
        <w:rPr>
          <w:b/>
        </w:rPr>
        <w:t xml:space="preserve">     </w:t>
      </w:r>
      <w:r w:rsidR="00B92A51" w:rsidRPr="00B92A51">
        <w:rPr>
          <w:b/>
        </w:rPr>
        <w:t xml:space="preserve">(Summer Research, U of Washington) </w:t>
      </w:r>
    </w:p>
    <w:p w:rsidR="00A77B3E" w:rsidRDefault="0051072E" w:rsidP="001310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0" w:firstLine="0"/>
      </w:pPr>
      <w:r>
        <w:t>Ismael Perez, Mentor:  Peter Salamon, Ph.D., Mathematics</w:t>
      </w:r>
      <w:r>
        <w:rPr>
          <w:b/>
          <w:bCs/>
        </w:rPr>
        <w:t xml:space="preserve"> </w:t>
      </w:r>
      <w:r w:rsidR="0013105C">
        <w:rPr>
          <w:b/>
          <w:bCs/>
        </w:rPr>
        <w:tab/>
      </w:r>
      <w:r w:rsidR="0013105C">
        <w:rPr>
          <w:b/>
          <w:bCs/>
        </w:rPr>
        <w:tab/>
      </w:r>
      <w:r w:rsidR="0013105C">
        <w:rPr>
          <w:b/>
          <w:bCs/>
        </w:rPr>
        <w:tab/>
      </w:r>
      <w:r w:rsidR="0013105C">
        <w:rPr>
          <w:b/>
          <w:bCs/>
        </w:rPr>
        <w:tab/>
      </w:r>
      <w:r>
        <w:t xml:space="preserve">- </w:t>
      </w:r>
      <w:r>
        <w:rPr>
          <w:b/>
          <w:bCs/>
        </w:rPr>
        <w:t>4:45</w:t>
      </w:r>
    </w:p>
    <w:p w:rsidR="00A77B3E" w:rsidRDefault="005234D2" w:rsidP="0013105C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51072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PSYCHOLOGY:  GMCS 309 (3:45PM - 4:45 PM)</w:t>
      </w:r>
      <w:r>
        <w:rPr>
          <w:b/>
          <w:bCs/>
        </w:rPr>
        <w:br/>
      </w:r>
    </w:p>
    <w:p w:rsidR="00A77B3E" w:rsidRDefault="00510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Phi</w:t>
      </w:r>
      <w:r w:rsidR="005234D2">
        <w:t>l</w:t>
      </w:r>
      <w:r>
        <w:t xml:space="preserve">lip Silva, Mentor: Jennifer Thomas, Ph.D. 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3:45</w:t>
      </w:r>
    </w:p>
    <w:p w:rsidR="00A77B3E" w:rsidRDefault="00510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 xml:space="preserve">Alexandria Booker, Mentor:  Vanessa Malcarne, Ph.D. </w:t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4:00</w:t>
      </w:r>
    </w:p>
    <w:p w:rsidR="00A77B3E" w:rsidRDefault="00510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Omar</w:t>
      </w:r>
      <w:r w:rsidR="00A81111">
        <w:t xml:space="preserve"> </w:t>
      </w:r>
      <w:proofErr w:type="spellStart"/>
      <w:r w:rsidR="00A81111">
        <w:t>Maxi</w:t>
      </w:r>
      <w:bookmarkStart w:id="0" w:name="_GoBack"/>
      <w:bookmarkEnd w:id="0"/>
      <w:r w:rsidR="00A81111">
        <w:t>mo</w:t>
      </w:r>
      <w:proofErr w:type="spellEnd"/>
      <w:r w:rsidR="00A81111">
        <w:t>, Mentor:  Axel Mueller, Ph.D.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4:15</w:t>
      </w:r>
    </w:p>
    <w:p w:rsidR="00A77B3E" w:rsidRDefault="00510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</w:pPr>
      <w:r>
        <w:t>Kristen Frosio, Mentor:  Nader Amir, Ph</w:t>
      </w:r>
      <w:r w:rsidR="00A81111">
        <w:t>.</w:t>
      </w:r>
      <w:r>
        <w:t>D</w:t>
      </w:r>
      <w:r w:rsidR="00A81111">
        <w:t>.</w:t>
      </w:r>
      <w:r>
        <w:t xml:space="preserve"> </w:t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 w:rsidR="0013105C">
        <w:tab/>
      </w:r>
      <w:r>
        <w:t xml:space="preserve">- </w:t>
      </w:r>
      <w:r>
        <w:rPr>
          <w:b/>
          <w:bCs/>
        </w:rPr>
        <w:t>4:30</w:t>
      </w:r>
    </w:p>
    <w:p w:rsidR="00A77B3E" w:rsidRDefault="005234D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FA094E" w:rsidRDefault="00FA094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FA094E" w:rsidRDefault="00FA094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FA094E" w:rsidRDefault="00FA094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FA094E" w:rsidRDefault="00FA094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FA094E" w:rsidRDefault="00FA094E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i/>
          <w:iCs/>
          <w:sz w:val="20"/>
          <w:szCs w:val="20"/>
        </w:rPr>
        <w:t>The URS is made possible by the NIH-NIGMS</w:t>
      </w:r>
      <w:r w:rsidR="0051072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Sponsored SDSU IMSD PROGRAM   </w:t>
      </w:r>
      <w:hyperlink r:id="rId26" w:history="1">
        <w:r>
          <w:rPr>
            <w:i/>
            <w:iCs/>
            <w:color w:val="1155CC"/>
            <w:sz w:val="20"/>
            <w:szCs w:val="20"/>
            <w:u w:val="single"/>
          </w:rPr>
          <w:t>http</w:t>
        </w:r>
      </w:hyperlink>
      <w:hyperlink r:id="rId27" w:history="1">
        <w:proofErr w:type="gramStart"/>
        <w:r>
          <w:rPr>
            <w:i/>
            <w:iCs/>
            <w:color w:val="1155CC"/>
            <w:sz w:val="20"/>
            <w:szCs w:val="20"/>
            <w:u w:val="single"/>
          </w:rPr>
          <w:t>:/</w:t>
        </w:r>
        <w:proofErr w:type="gramEnd"/>
        <w:r>
          <w:rPr>
            <w:i/>
            <w:iCs/>
            <w:color w:val="1155CC"/>
            <w:sz w:val="20"/>
            <w:szCs w:val="20"/>
            <w:u w:val="single"/>
          </w:rPr>
          <w:t>/</w:t>
        </w:r>
      </w:hyperlink>
      <w:hyperlink r:id="rId28" w:history="1">
        <w:r>
          <w:rPr>
            <w:i/>
            <w:iCs/>
            <w:color w:val="1155CC"/>
            <w:sz w:val="20"/>
            <w:szCs w:val="20"/>
            <w:u w:val="single"/>
          </w:rPr>
          <w:t>sci</w:t>
        </w:r>
      </w:hyperlink>
      <w:hyperlink r:id="rId29" w:history="1">
        <w:r>
          <w:rPr>
            <w:i/>
            <w:iCs/>
            <w:color w:val="1155CC"/>
            <w:sz w:val="20"/>
            <w:szCs w:val="20"/>
            <w:u w:val="single"/>
          </w:rPr>
          <w:t>.</w:t>
        </w:r>
      </w:hyperlink>
      <w:hyperlink r:id="rId30" w:history="1">
        <w:proofErr w:type="gramStart"/>
        <w:r>
          <w:rPr>
            <w:i/>
            <w:iCs/>
            <w:color w:val="1155CC"/>
            <w:sz w:val="20"/>
            <w:szCs w:val="20"/>
            <w:u w:val="single"/>
          </w:rPr>
          <w:t>sdsu</w:t>
        </w:r>
        <w:proofErr w:type="gramEnd"/>
      </w:hyperlink>
      <w:hyperlink r:id="rId31" w:history="1">
        <w:r>
          <w:rPr>
            <w:i/>
            <w:iCs/>
            <w:color w:val="1155CC"/>
            <w:sz w:val="20"/>
            <w:szCs w:val="20"/>
            <w:u w:val="single"/>
          </w:rPr>
          <w:t>.</w:t>
        </w:r>
      </w:hyperlink>
      <w:hyperlink r:id="rId32" w:history="1">
        <w:proofErr w:type="gramStart"/>
        <w:r>
          <w:rPr>
            <w:i/>
            <w:iCs/>
            <w:color w:val="1155CC"/>
            <w:sz w:val="20"/>
            <w:szCs w:val="20"/>
            <w:u w:val="single"/>
          </w:rPr>
          <w:t>edu</w:t>
        </w:r>
      </w:hyperlink>
      <w:hyperlink r:id="rId33" w:history="1">
        <w:r>
          <w:rPr>
            <w:i/>
            <w:iCs/>
            <w:color w:val="1155CC"/>
            <w:sz w:val="20"/>
            <w:szCs w:val="20"/>
            <w:u w:val="single"/>
          </w:rPr>
          <w:t>/</w:t>
        </w:r>
      </w:hyperlink>
      <w:hyperlink r:id="rId34" w:history="1">
        <w:r>
          <w:rPr>
            <w:i/>
            <w:iCs/>
            <w:color w:val="1155CC"/>
            <w:sz w:val="20"/>
            <w:szCs w:val="20"/>
            <w:u w:val="single"/>
          </w:rPr>
          <w:t>imsd</w:t>
        </w:r>
        <w:proofErr w:type="gramEnd"/>
      </w:hyperlink>
      <w:hyperlink r:id="rId35" w:history="1">
        <w:r>
          <w:rPr>
            <w:i/>
            <w:iCs/>
            <w:color w:val="1155CC"/>
            <w:sz w:val="20"/>
            <w:szCs w:val="20"/>
            <w:u w:val="single"/>
          </w:rPr>
          <w:t>/</w:t>
        </w:r>
      </w:hyperlink>
      <w:r>
        <w:rPr>
          <w:i/>
          <w:iCs/>
          <w:sz w:val="20"/>
          <w:szCs w:val="20"/>
        </w:rPr>
        <w:br/>
      </w:r>
    </w:p>
    <w:sectPr w:rsidR="00FA094E" w:rsidSect="004F0BC4">
      <w:pgSz w:w="12240" w:h="15840"/>
      <w:pgMar w:top="576" w:right="1080" w:bottom="5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35A2ED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3803E4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22ABFB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73AAE8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B36AFD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24C093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C86670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194CC2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9D679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0AD4AB7C">
      <w:start w:val="1"/>
      <w:numFmt w:val="decimal"/>
      <w:lvlText w:val="%1."/>
      <w:lvlJc w:val="left"/>
      <w:pPr>
        <w:tabs>
          <w:tab w:val="num" w:pos="180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5964C88">
      <w:start w:val="1"/>
      <w:numFmt w:val="lowerLetter"/>
      <w:lvlText w:val="%2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534B5BC">
      <w:start w:val="1"/>
      <w:numFmt w:val="lowerRoman"/>
      <w:lvlText w:val="%3."/>
      <w:lvlJc w:val="right"/>
      <w:pPr>
        <w:tabs>
          <w:tab w:val="num" w:pos="3240"/>
        </w:tabs>
        <w:ind w:left="36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1184BB8">
      <w:start w:val="1"/>
      <w:numFmt w:val="decimal"/>
      <w:lvlText w:val="%4."/>
      <w:lvlJc w:val="left"/>
      <w:pPr>
        <w:tabs>
          <w:tab w:val="num" w:pos="39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3ECE9DC">
      <w:start w:val="1"/>
      <w:numFmt w:val="lowerLetter"/>
      <w:lvlText w:val="%5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FC897C0">
      <w:start w:val="1"/>
      <w:numFmt w:val="lowerRoman"/>
      <w:lvlText w:val="%6."/>
      <w:lvlJc w:val="right"/>
      <w:pPr>
        <w:tabs>
          <w:tab w:val="num" w:pos="5400"/>
        </w:tabs>
        <w:ind w:left="57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EC208E6">
      <w:start w:val="1"/>
      <w:numFmt w:val="decimal"/>
      <w:lvlText w:val="%7."/>
      <w:lvlJc w:val="left"/>
      <w:pPr>
        <w:tabs>
          <w:tab w:val="num" w:pos="61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41687DE">
      <w:start w:val="1"/>
      <w:numFmt w:val="lowerLetter"/>
      <w:lvlText w:val="%8."/>
      <w:lvlJc w:val="left"/>
      <w:pPr>
        <w:tabs>
          <w:tab w:val="num" w:pos="6840"/>
        </w:tabs>
        <w:ind w:left="72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9F8617A">
      <w:start w:val="1"/>
      <w:numFmt w:val="lowerRoman"/>
      <w:lvlText w:val="%9."/>
      <w:lvlJc w:val="right"/>
      <w:pPr>
        <w:tabs>
          <w:tab w:val="num" w:pos="7560"/>
        </w:tabs>
        <w:ind w:left="79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918AD83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A1066C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E0C178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7EC084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E76AD1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6E457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0B6607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1046FE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4C645D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0600ABE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5CB8A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6B0E9E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6C7CC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5D6118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B700A3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3C82FF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2FAF4F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A2E814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9BDCF41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D26C7A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1F29E0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B7E9E5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19CF8F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52A5A2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3389ED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6C8C9D2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2C0E8B3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B2"/>
    <w:rsid w:val="000B6FD9"/>
    <w:rsid w:val="0013105C"/>
    <w:rsid w:val="00270586"/>
    <w:rsid w:val="004F0BC4"/>
    <w:rsid w:val="0051072E"/>
    <w:rsid w:val="005234D2"/>
    <w:rsid w:val="005411C5"/>
    <w:rsid w:val="005963B2"/>
    <w:rsid w:val="00A81111"/>
    <w:rsid w:val="00B92A51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.sdsu.edu/imsd/" TargetMode="External"/><Relationship Id="rId13" Type="http://schemas.openxmlformats.org/officeDocument/2006/relationships/hyperlink" Target="http://sci.sdsu.edu/imsd/" TargetMode="External"/><Relationship Id="rId18" Type="http://schemas.openxmlformats.org/officeDocument/2006/relationships/hyperlink" Target="http://sci.sdsu.edu/imsd/" TargetMode="External"/><Relationship Id="rId26" Type="http://schemas.openxmlformats.org/officeDocument/2006/relationships/hyperlink" Target="http://sci.sdsu.edu/ims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i.sdsu.edu/imsd/" TargetMode="External"/><Relationship Id="rId34" Type="http://schemas.openxmlformats.org/officeDocument/2006/relationships/hyperlink" Target="http://sci.sdsu.edu/imsd/" TargetMode="External"/><Relationship Id="rId7" Type="http://schemas.openxmlformats.org/officeDocument/2006/relationships/hyperlink" Target="http://sci.sdsu.edu/imsd/" TargetMode="External"/><Relationship Id="rId12" Type="http://schemas.openxmlformats.org/officeDocument/2006/relationships/hyperlink" Target="http://sci.sdsu.edu/imsd/" TargetMode="External"/><Relationship Id="rId17" Type="http://schemas.openxmlformats.org/officeDocument/2006/relationships/hyperlink" Target="http://sci.sdsu.edu/imsd/" TargetMode="External"/><Relationship Id="rId25" Type="http://schemas.openxmlformats.org/officeDocument/2006/relationships/hyperlink" Target="http://sci.sdsu.edu/imsd/" TargetMode="External"/><Relationship Id="rId33" Type="http://schemas.openxmlformats.org/officeDocument/2006/relationships/hyperlink" Target="http://sci.sdsu.edu/imsd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.sdsu.edu/imsd/" TargetMode="External"/><Relationship Id="rId20" Type="http://schemas.openxmlformats.org/officeDocument/2006/relationships/hyperlink" Target="http://sci.sdsu.edu/imsd/" TargetMode="External"/><Relationship Id="rId29" Type="http://schemas.openxmlformats.org/officeDocument/2006/relationships/hyperlink" Target="http://sci.sdsu.edu/ims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i.sdsu.edu/imsd/" TargetMode="External"/><Relationship Id="rId11" Type="http://schemas.openxmlformats.org/officeDocument/2006/relationships/hyperlink" Target="http://sci.sdsu.edu/imsd/" TargetMode="External"/><Relationship Id="rId24" Type="http://schemas.openxmlformats.org/officeDocument/2006/relationships/hyperlink" Target="http://sci.sdsu.edu/imsd/" TargetMode="External"/><Relationship Id="rId32" Type="http://schemas.openxmlformats.org/officeDocument/2006/relationships/hyperlink" Target="http://sci.sdsu.edu/imsd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i.sdsu.edu/imsd/" TargetMode="External"/><Relationship Id="rId23" Type="http://schemas.openxmlformats.org/officeDocument/2006/relationships/hyperlink" Target="http://sci.sdsu.edu/imsd/" TargetMode="External"/><Relationship Id="rId28" Type="http://schemas.openxmlformats.org/officeDocument/2006/relationships/hyperlink" Target="http://sci.sdsu.edu/imsd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i.sdsu.edu/imsd/" TargetMode="External"/><Relationship Id="rId19" Type="http://schemas.openxmlformats.org/officeDocument/2006/relationships/hyperlink" Target="http://sci.sdsu.edu/imsd/" TargetMode="External"/><Relationship Id="rId31" Type="http://schemas.openxmlformats.org/officeDocument/2006/relationships/hyperlink" Target="http://sci.sdsu.edu/ims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.sdsu.edu/imsd/" TargetMode="External"/><Relationship Id="rId14" Type="http://schemas.openxmlformats.org/officeDocument/2006/relationships/hyperlink" Target="http://sci.sdsu.edu/imsd/" TargetMode="External"/><Relationship Id="rId22" Type="http://schemas.openxmlformats.org/officeDocument/2006/relationships/hyperlink" Target="http://sci.sdsu.edu/imsd/" TargetMode="External"/><Relationship Id="rId27" Type="http://schemas.openxmlformats.org/officeDocument/2006/relationships/hyperlink" Target="http://sci.sdsu.edu/imsd/" TargetMode="External"/><Relationship Id="rId30" Type="http://schemas.openxmlformats.org/officeDocument/2006/relationships/hyperlink" Target="http://sci.sdsu.edu/imsd/" TargetMode="External"/><Relationship Id="rId35" Type="http://schemas.openxmlformats.org/officeDocument/2006/relationships/hyperlink" Target="http://sci.sdsu.edu/im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mbrsstudent</cp:lastModifiedBy>
  <cp:revision>7</cp:revision>
  <cp:lastPrinted>2012-09-05T17:34:00Z</cp:lastPrinted>
  <dcterms:created xsi:type="dcterms:W3CDTF">2012-09-05T17:35:00Z</dcterms:created>
  <dcterms:modified xsi:type="dcterms:W3CDTF">2012-09-10T15:46:00Z</dcterms:modified>
</cp:coreProperties>
</file>